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CC51C5" w14:textId="77777777" w:rsidR="00FF2109" w:rsidRDefault="00FF2109" w:rsidP="00FF2109">
      <w:pPr>
        <w:jc w:val="right"/>
        <w:rPr>
          <w:rFonts w:asciiTheme="majorHAnsi" w:hAnsiTheme="majorHAnsi"/>
          <w:sz w:val="21"/>
          <w:szCs w:val="21"/>
        </w:rPr>
      </w:pPr>
      <w:r>
        <w:rPr>
          <w:rFonts w:asciiTheme="majorHAnsi" w:hAnsiTheme="majorHAnsi"/>
          <w:noProof/>
          <w:sz w:val="21"/>
          <w:szCs w:val="21"/>
          <w:lang w:eastAsia="nl-NL"/>
        </w:rPr>
        <w:drawing>
          <wp:inline distT="0" distB="0" distL="0" distR="0" wp14:anchorId="0F51AFF7" wp14:editId="4BD84722">
            <wp:extent cx="2923200" cy="10044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Koornbeurs Logo 2011 pdf[1].pdf"/>
                    <pic:cNvPicPr/>
                  </pic:nvPicPr>
                  <pic:blipFill>
                    <a:blip r:embed="rId5">
                      <a:extLst>
                        <a:ext uri="{28A0092B-C50C-407E-A947-70E740481C1C}">
                          <a14:useLocalDpi xmlns:a14="http://schemas.microsoft.com/office/drawing/2010/main" val="0"/>
                        </a:ext>
                      </a:extLst>
                    </a:blip>
                    <a:stretch>
                      <a:fillRect/>
                    </a:stretch>
                  </pic:blipFill>
                  <pic:spPr>
                    <a:xfrm>
                      <a:off x="0" y="0"/>
                      <a:ext cx="2923200" cy="1004400"/>
                    </a:xfrm>
                    <a:prstGeom prst="rect">
                      <a:avLst/>
                    </a:prstGeom>
                  </pic:spPr>
                </pic:pic>
              </a:graphicData>
            </a:graphic>
          </wp:inline>
        </w:drawing>
      </w:r>
    </w:p>
    <w:p w14:paraId="5B699EC6" w14:textId="77777777" w:rsidR="00FF2109" w:rsidRDefault="00FF2109" w:rsidP="00FF2109">
      <w:pPr>
        <w:rPr>
          <w:rFonts w:asciiTheme="majorHAnsi" w:hAnsiTheme="majorHAnsi"/>
          <w:sz w:val="21"/>
          <w:szCs w:val="21"/>
        </w:rPr>
      </w:pPr>
    </w:p>
    <w:p w14:paraId="7DFCF236" w14:textId="77777777" w:rsidR="00FF2109" w:rsidRDefault="00FF2109" w:rsidP="00FF2109">
      <w:pPr>
        <w:rPr>
          <w:rFonts w:asciiTheme="majorHAnsi" w:hAnsiTheme="majorHAnsi"/>
          <w:sz w:val="22"/>
          <w:szCs w:val="22"/>
        </w:rPr>
      </w:pPr>
    </w:p>
    <w:p w14:paraId="6BE4EB1D" w14:textId="77777777" w:rsidR="00FF2109" w:rsidRPr="00AB7822" w:rsidRDefault="00FF2109" w:rsidP="00FF2109">
      <w:pPr>
        <w:rPr>
          <w:rFonts w:asciiTheme="majorHAnsi" w:hAnsiTheme="majorHAnsi"/>
          <w:sz w:val="22"/>
          <w:szCs w:val="22"/>
        </w:rPr>
      </w:pPr>
      <w:r w:rsidRPr="00AB7822">
        <w:rPr>
          <w:rFonts w:asciiTheme="majorHAnsi" w:hAnsiTheme="majorHAnsi"/>
          <w:sz w:val="22"/>
          <w:szCs w:val="22"/>
        </w:rPr>
        <w:t xml:space="preserve">Wij zijn op zoek naar een </w:t>
      </w:r>
    </w:p>
    <w:p w14:paraId="16C9889D" w14:textId="318838F7" w:rsidR="0073059B" w:rsidRPr="00FF2109" w:rsidRDefault="00FF2109" w:rsidP="000C4167">
      <w:pPr>
        <w:jc w:val="center"/>
        <w:rPr>
          <w:rFonts w:asciiTheme="majorHAnsi" w:hAnsiTheme="majorHAnsi"/>
          <w:b/>
          <w:bCs/>
          <w:sz w:val="28"/>
          <w:szCs w:val="28"/>
        </w:rPr>
      </w:pPr>
      <w:r w:rsidRPr="00FF2109">
        <w:rPr>
          <w:rFonts w:asciiTheme="majorHAnsi" w:hAnsiTheme="majorHAnsi"/>
          <w:b/>
          <w:bCs/>
          <w:sz w:val="28"/>
          <w:szCs w:val="28"/>
        </w:rPr>
        <w:t>Medewerker m</w:t>
      </w:r>
      <w:r w:rsidR="0073059B" w:rsidRPr="00FF2109">
        <w:rPr>
          <w:rFonts w:asciiTheme="majorHAnsi" w:hAnsiTheme="majorHAnsi"/>
          <w:b/>
          <w:bCs/>
          <w:sz w:val="28"/>
          <w:szCs w:val="28"/>
        </w:rPr>
        <w:t xml:space="preserve">arketing </w:t>
      </w:r>
    </w:p>
    <w:p w14:paraId="4C8AB445" w14:textId="3FB28E02" w:rsidR="0073059B" w:rsidRPr="00FF2109" w:rsidRDefault="0073059B" w:rsidP="00B32C7E">
      <w:pPr>
        <w:jc w:val="center"/>
        <w:rPr>
          <w:rFonts w:asciiTheme="majorHAnsi" w:hAnsiTheme="majorHAnsi"/>
          <w:sz w:val="22"/>
          <w:szCs w:val="22"/>
        </w:rPr>
      </w:pPr>
      <w:r w:rsidRPr="00FF2109">
        <w:rPr>
          <w:rFonts w:asciiTheme="majorHAnsi" w:hAnsiTheme="majorHAnsi"/>
          <w:sz w:val="22"/>
          <w:szCs w:val="22"/>
        </w:rPr>
        <w:t>(</w:t>
      </w:r>
      <w:r w:rsidR="00B32C7E">
        <w:rPr>
          <w:rFonts w:asciiTheme="majorHAnsi" w:hAnsiTheme="majorHAnsi"/>
          <w:sz w:val="22"/>
          <w:szCs w:val="22"/>
        </w:rPr>
        <w:t>0,5</w:t>
      </w:r>
      <w:r w:rsidR="00F92EFE">
        <w:rPr>
          <w:rFonts w:asciiTheme="majorHAnsi" w:hAnsiTheme="majorHAnsi"/>
          <w:sz w:val="22"/>
          <w:szCs w:val="22"/>
        </w:rPr>
        <w:t xml:space="preserve"> fte</w:t>
      </w:r>
      <w:r w:rsidRPr="00FF2109">
        <w:rPr>
          <w:rFonts w:asciiTheme="majorHAnsi" w:hAnsiTheme="majorHAnsi"/>
          <w:sz w:val="22"/>
          <w:szCs w:val="22"/>
        </w:rPr>
        <w:t>)</w:t>
      </w:r>
    </w:p>
    <w:p w14:paraId="35AEF21D" w14:textId="77777777" w:rsidR="008864D0" w:rsidRPr="00FF2109" w:rsidRDefault="008864D0" w:rsidP="008864D0">
      <w:pPr>
        <w:rPr>
          <w:rFonts w:asciiTheme="majorHAnsi" w:hAnsiTheme="majorHAnsi"/>
          <w:b/>
          <w:bCs/>
          <w:sz w:val="22"/>
          <w:szCs w:val="22"/>
        </w:rPr>
      </w:pPr>
      <w:r>
        <w:rPr>
          <w:rFonts w:asciiTheme="majorHAnsi" w:hAnsiTheme="majorHAnsi"/>
          <w:b/>
          <w:bCs/>
          <w:sz w:val="22"/>
          <w:szCs w:val="22"/>
        </w:rPr>
        <w:t xml:space="preserve">Wat ga je doen? </w:t>
      </w:r>
    </w:p>
    <w:p w14:paraId="138B0599" w14:textId="264BF299" w:rsidR="008864D0" w:rsidRPr="002756CA" w:rsidRDefault="008864D0" w:rsidP="002756CA">
      <w:pPr>
        <w:rPr>
          <w:rFonts w:asciiTheme="majorHAnsi" w:hAnsiTheme="majorHAnsi"/>
          <w:sz w:val="22"/>
          <w:szCs w:val="22"/>
        </w:rPr>
      </w:pPr>
      <w:r w:rsidRPr="002756CA">
        <w:rPr>
          <w:rFonts w:asciiTheme="majorHAnsi" w:hAnsiTheme="majorHAnsi"/>
          <w:sz w:val="22"/>
          <w:szCs w:val="22"/>
        </w:rPr>
        <w:t xml:space="preserve">Je gaat samen met de directie de marketingstrategie verder ontwikkelen. </w:t>
      </w:r>
      <w:r w:rsidR="002756CA">
        <w:rPr>
          <w:rFonts w:asciiTheme="majorHAnsi" w:hAnsiTheme="majorHAnsi"/>
          <w:sz w:val="22"/>
          <w:szCs w:val="22"/>
        </w:rPr>
        <w:t xml:space="preserve">Belangrijk daarin is de ontwikkeling van de </w:t>
      </w:r>
      <w:r w:rsidR="002756CA" w:rsidRPr="002756CA">
        <w:rPr>
          <w:rFonts w:asciiTheme="majorHAnsi" w:hAnsiTheme="majorHAnsi"/>
          <w:sz w:val="22"/>
          <w:szCs w:val="22"/>
        </w:rPr>
        <w:t>organisatie als knooppunt voor professionele en amateuristische podiumkunsten en film</w:t>
      </w:r>
      <w:r w:rsidR="002756CA">
        <w:rPr>
          <w:rFonts w:asciiTheme="majorHAnsi" w:hAnsiTheme="majorHAnsi"/>
          <w:sz w:val="22"/>
          <w:szCs w:val="22"/>
        </w:rPr>
        <w:t xml:space="preserve"> </w:t>
      </w:r>
      <w:r w:rsidR="002756CA" w:rsidRPr="002756CA">
        <w:rPr>
          <w:rFonts w:asciiTheme="majorHAnsi" w:hAnsiTheme="majorHAnsi"/>
          <w:sz w:val="22"/>
          <w:szCs w:val="22"/>
        </w:rPr>
        <w:t>in Waadhoeke</w:t>
      </w:r>
      <w:r w:rsidR="002756CA">
        <w:rPr>
          <w:rFonts w:asciiTheme="majorHAnsi" w:hAnsiTheme="majorHAnsi"/>
          <w:sz w:val="22"/>
          <w:szCs w:val="22"/>
        </w:rPr>
        <w:t xml:space="preserve"> </w:t>
      </w:r>
      <w:r w:rsidR="002756CA" w:rsidRPr="002756CA">
        <w:rPr>
          <w:rFonts w:asciiTheme="majorHAnsi" w:hAnsiTheme="majorHAnsi"/>
          <w:sz w:val="22"/>
          <w:szCs w:val="22"/>
        </w:rPr>
        <w:t xml:space="preserve">en het vergroten van het bereiken van (nieuw) publiek uit de regio. </w:t>
      </w:r>
      <w:r w:rsidRPr="002756CA">
        <w:rPr>
          <w:rFonts w:asciiTheme="majorHAnsi" w:hAnsiTheme="majorHAnsi"/>
          <w:sz w:val="22"/>
          <w:szCs w:val="22"/>
        </w:rPr>
        <w:t xml:space="preserve"> </w:t>
      </w:r>
    </w:p>
    <w:p w14:paraId="576287DC" w14:textId="77777777" w:rsidR="008864D0" w:rsidRPr="00FF2109" w:rsidRDefault="008864D0" w:rsidP="008864D0">
      <w:pPr>
        <w:rPr>
          <w:rFonts w:asciiTheme="majorHAnsi" w:hAnsiTheme="majorHAnsi"/>
          <w:sz w:val="22"/>
          <w:szCs w:val="22"/>
        </w:rPr>
      </w:pPr>
    </w:p>
    <w:p w14:paraId="7A02F57C" w14:textId="4C6A2150" w:rsidR="008864D0" w:rsidRPr="00116912" w:rsidRDefault="008864D0" w:rsidP="008864D0">
      <w:pPr>
        <w:rPr>
          <w:rFonts w:asciiTheme="majorHAnsi" w:hAnsiTheme="majorHAnsi"/>
          <w:sz w:val="22"/>
          <w:szCs w:val="22"/>
          <w:u w:val="single"/>
        </w:rPr>
      </w:pPr>
      <w:r>
        <w:rPr>
          <w:rFonts w:asciiTheme="majorHAnsi" w:hAnsiTheme="majorHAnsi"/>
          <w:sz w:val="22"/>
          <w:szCs w:val="22"/>
          <w:u w:val="single"/>
        </w:rPr>
        <w:t>In de praktijk</w:t>
      </w:r>
    </w:p>
    <w:p w14:paraId="6A5158E5" w14:textId="5F6C3ABE" w:rsidR="008864D0" w:rsidRPr="00116912" w:rsidRDefault="002756CA" w:rsidP="002756CA">
      <w:pPr>
        <w:pStyle w:val="Lijstalinea"/>
        <w:numPr>
          <w:ilvl w:val="0"/>
          <w:numId w:val="4"/>
        </w:numPr>
        <w:rPr>
          <w:rFonts w:asciiTheme="majorHAnsi" w:hAnsiTheme="majorHAnsi" w:cs="Symbol"/>
          <w:sz w:val="22"/>
          <w:szCs w:val="22"/>
        </w:rPr>
      </w:pPr>
      <w:r w:rsidRPr="002756CA">
        <w:rPr>
          <w:rFonts w:asciiTheme="majorHAnsi" w:hAnsiTheme="majorHAnsi"/>
          <w:sz w:val="22"/>
          <w:szCs w:val="22"/>
        </w:rPr>
        <w:t>ga je aan de slag met acties uit het marketingplan</w:t>
      </w:r>
      <w:r>
        <w:rPr>
          <w:rFonts w:asciiTheme="majorHAnsi" w:hAnsiTheme="majorHAnsi"/>
          <w:sz w:val="22"/>
          <w:szCs w:val="22"/>
        </w:rPr>
        <w:t>, beheer je de social media-kanalen, regelt de persberichten, de nieuwsbrieven, mailings en brochures en heb je veelvuldig contact met belangrijke relaties (zoals impresariaten) en doelgroepen;</w:t>
      </w:r>
    </w:p>
    <w:p w14:paraId="4DCC4652" w14:textId="0D07F151" w:rsidR="008864D0" w:rsidRPr="002756CA" w:rsidRDefault="00583F71" w:rsidP="00B64B6A">
      <w:pPr>
        <w:pStyle w:val="Lijstalinea"/>
        <w:numPr>
          <w:ilvl w:val="0"/>
          <w:numId w:val="4"/>
        </w:numPr>
        <w:rPr>
          <w:rFonts w:asciiTheme="majorHAnsi" w:hAnsiTheme="majorHAnsi" w:cs="Symbol"/>
          <w:sz w:val="22"/>
          <w:szCs w:val="22"/>
        </w:rPr>
      </w:pPr>
      <w:r w:rsidRPr="002756CA">
        <w:rPr>
          <w:rFonts w:asciiTheme="majorHAnsi" w:hAnsiTheme="majorHAnsi"/>
          <w:sz w:val="22"/>
          <w:szCs w:val="22"/>
        </w:rPr>
        <w:t>o</w:t>
      </w:r>
      <w:r w:rsidR="008864D0" w:rsidRPr="002756CA">
        <w:rPr>
          <w:rFonts w:asciiTheme="majorHAnsi" w:hAnsiTheme="majorHAnsi"/>
          <w:sz w:val="22"/>
          <w:szCs w:val="22"/>
        </w:rPr>
        <w:t>ntwikkel  je een (online) contentstrategie</w:t>
      </w:r>
      <w:r w:rsidR="002756CA" w:rsidRPr="002756CA">
        <w:rPr>
          <w:rFonts w:asciiTheme="majorHAnsi" w:hAnsiTheme="majorHAnsi"/>
          <w:sz w:val="22"/>
          <w:szCs w:val="22"/>
        </w:rPr>
        <w:t xml:space="preserve"> en beheert onze social media en onze social campagnes;</w:t>
      </w:r>
    </w:p>
    <w:p w14:paraId="30B29EAB" w14:textId="62EA3A8A" w:rsidR="008864D0" w:rsidRPr="00FF2109" w:rsidRDefault="00583F71" w:rsidP="002756CA">
      <w:pPr>
        <w:pStyle w:val="Lijstalinea"/>
        <w:numPr>
          <w:ilvl w:val="0"/>
          <w:numId w:val="4"/>
        </w:numPr>
        <w:rPr>
          <w:rFonts w:asciiTheme="majorHAnsi" w:hAnsiTheme="majorHAnsi"/>
          <w:sz w:val="22"/>
          <w:szCs w:val="22"/>
        </w:rPr>
      </w:pPr>
      <w:r>
        <w:rPr>
          <w:rFonts w:asciiTheme="majorHAnsi" w:hAnsiTheme="majorHAnsi"/>
          <w:sz w:val="22"/>
          <w:szCs w:val="22"/>
        </w:rPr>
        <w:t>d</w:t>
      </w:r>
      <w:r w:rsidR="008864D0">
        <w:rPr>
          <w:rFonts w:asciiTheme="majorHAnsi" w:hAnsiTheme="majorHAnsi"/>
          <w:sz w:val="22"/>
          <w:szCs w:val="22"/>
        </w:rPr>
        <w:t>enk je mee</w:t>
      </w:r>
      <w:r w:rsidR="008864D0" w:rsidRPr="00FF2109">
        <w:rPr>
          <w:rFonts w:asciiTheme="majorHAnsi" w:hAnsiTheme="majorHAnsi"/>
          <w:sz w:val="22"/>
          <w:szCs w:val="22"/>
        </w:rPr>
        <w:t xml:space="preserve"> over en </w:t>
      </w:r>
      <w:r w:rsidR="008864D0">
        <w:rPr>
          <w:rFonts w:asciiTheme="majorHAnsi" w:hAnsiTheme="majorHAnsi"/>
          <w:sz w:val="22"/>
          <w:szCs w:val="22"/>
        </w:rPr>
        <w:t>werk je mee</w:t>
      </w:r>
      <w:r w:rsidR="008864D0" w:rsidRPr="00FF2109">
        <w:rPr>
          <w:rFonts w:asciiTheme="majorHAnsi" w:hAnsiTheme="majorHAnsi"/>
          <w:sz w:val="22"/>
          <w:szCs w:val="22"/>
        </w:rPr>
        <w:t xml:space="preserve"> aan het opzetten van nieuwe </w:t>
      </w:r>
      <w:r w:rsidR="00FD3CA2">
        <w:rPr>
          <w:rFonts w:asciiTheme="majorHAnsi" w:hAnsiTheme="majorHAnsi"/>
          <w:sz w:val="22"/>
          <w:szCs w:val="22"/>
        </w:rPr>
        <w:t xml:space="preserve">(regionale) </w:t>
      </w:r>
      <w:r w:rsidR="00FD3CA2" w:rsidRPr="00FF2109">
        <w:rPr>
          <w:rFonts w:asciiTheme="majorHAnsi" w:hAnsiTheme="majorHAnsi"/>
          <w:sz w:val="22"/>
          <w:szCs w:val="22"/>
        </w:rPr>
        <w:t xml:space="preserve">projecten, </w:t>
      </w:r>
      <w:r w:rsidR="008864D0" w:rsidRPr="00FF2109">
        <w:rPr>
          <w:rFonts w:asciiTheme="majorHAnsi" w:hAnsiTheme="majorHAnsi"/>
          <w:sz w:val="22"/>
          <w:szCs w:val="22"/>
        </w:rPr>
        <w:t>(educatieve) activiteiten in samenwerking met andere or</w:t>
      </w:r>
      <w:r w:rsidR="008864D0">
        <w:rPr>
          <w:rFonts w:asciiTheme="majorHAnsi" w:hAnsiTheme="majorHAnsi"/>
          <w:sz w:val="22"/>
          <w:szCs w:val="22"/>
        </w:rPr>
        <w:t>ganisaties, zoals het onderwijs</w:t>
      </w:r>
      <w:r w:rsidR="002756CA">
        <w:rPr>
          <w:rFonts w:asciiTheme="majorHAnsi" w:hAnsiTheme="majorHAnsi"/>
          <w:sz w:val="22"/>
          <w:szCs w:val="22"/>
        </w:rPr>
        <w:t>;</w:t>
      </w:r>
    </w:p>
    <w:p w14:paraId="4F7DC8A8" w14:textId="162AC4A2" w:rsidR="008864D0" w:rsidRDefault="00583F71" w:rsidP="008864D0">
      <w:pPr>
        <w:pStyle w:val="Lijstalinea"/>
        <w:numPr>
          <w:ilvl w:val="0"/>
          <w:numId w:val="4"/>
        </w:numPr>
        <w:rPr>
          <w:rFonts w:asciiTheme="majorHAnsi" w:hAnsiTheme="majorHAnsi" w:cs="Symbol"/>
          <w:sz w:val="22"/>
          <w:szCs w:val="22"/>
        </w:rPr>
      </w:pPr>
      <w:r>
        <w:rPr>
          <w:rFonts w:asciiTheme="majorHAnsi" w:hAnsiTheme="majorHAnsi" w:cs="Symbol"/>
          <w:sz w:val="22"/>
          <w:szCs w:val="22"/>
        </w:rPr>
        <w:t>b</w:t>
      </w:r>
      <w:r w:rsidR="008864D0">
        <w:rPr>
          <w:rFonts w:asciiTheme="majorHAnsi" w:hAnsiTheme="majorHAnsi" w:cs="Symbol"/>
          <w:sz w:val="22"/>
          <w:szCs w:val="22"/>
        </w:rPr>
        <w:t>egeleid je onze marketingstagiaire(s) en -vrijwilliger(s)</w:t>
      </w:r>
      <w:r>
        <w:rPr>
          <w:rFonts w:asciiTheme="majorHAnsi" w:hAnsiTheme="majorHAnsi" w:cs="Symbol"/>
          <w:sz w:val="22"/>
          <w:szCs w:val="22"/>
        </w:rPr>
        <w:t>.</w:t>
      </w:r>
    </w:p>
    <w:p w14:paraId="2787BA43" w14:textId="77777777" w:rsidR="008864D0" w:rsidRDefault="008864D0" w:rsidP="008864D0"/>
    <w:p w14:paraId="1D015F07" w14:textId="77777777" w:rsidR="008864D0" w:rsidRPr="00FF2109" w:rsidRDefault="008864D0" w:rsidP="008864D0">
      <w:pPr>
        <w:rPr>
          <w:rFonts w:asciiTheme="majorHAnsi" w:hAnsiTheme="majorHAnsi" w:cs="Symbol"/>
          <w:b/>
          <w:bCs/>
          <w:sz w:val="22"/>
          <w:szCs w:val="22"/>
        </w:rPr>
      </w:pPr>
      <w:r>
        <w:rPr>
          <w:rFonts w:asciiTheme="majorHAnsi" w:hAnsiTheme="majorHAnsi"/>
          <w:b/>
          <w:bCs/>
          <w:sz w:val="22"/>
          <w:szCs w:val="22"/>
        </w:rPr>
        <w:t xml:space="preserve">Wie zoeken we? </w:t>
      </w:r>
    </w:p>
    <w:p w14:paraId="58A75C58" w14:textId="2C397200" w:rsidR="008864D0" w:rsidRPr="00FF2109" w:rsidRDefault="008864D0" w:rsidP="008864D0">
      <w:pPr>
        <w:pStyle w:val="Lijstalinea"/>
        <w:numPr>
          <w:ilvl w:val="0"/>
          <w:numId w:val="5"/>
        </w:numPr>
        <w:rPr>
          <w:rFonts w:asciiTheme="majorHAnsi" w:hAnsiTheme="majorHAnsi" w:cs="Symbol"/>
          <w:sz w:val="22"/>
          <w:szCs w:val="22"/>
        </w:rPr>
      </w:pPr>
      <w:r>
        <w:rPr>
          <w:rFonts w:asciiTheme="majorHAnsi" w:hAnsiTheme="majorHAnsi"/>
          <w:sz w:val="22"/>
          <w:szCs w:val="22"/>
        </w:rPr>
        <w:t xml:space="preserve">Je hebt een HBO of WO opleiding </w:t>
      </w:r>
      <w:r w:rsidRPr="00FF2109">
        <w:rPr>
          <w:rFonts w:asciiTheme="majorHAnsi" w:hAnsiTheme="majorHAnsi"/>
          <w:sz w:val="22"/>
          <w:szCs w:val="22"/>
        </w:rPr>
        <w:t>afgerond (m.b.t. market</w:t>
      </w:r>
      <w:r w:rsidR="00583F71">
        <w:rPr>
          <w:rFonts w:asciiTheme="majorHAnsi" w:hAnsiTheme="majorHAnsi"/>
          <w:sz w:val="22"/>
          <w:szCs w:val="22"/>
        </w:rPr>
        <w:t>ing, kunsten, cultuur of media)</w:t>
      </w:r>
      <w:r w:rsidRPr="00FF2109">
        <w:rPr>
          <w:rFonts w:asciiTheme="majorHAnsi" w:hAnsiTheme="majorHAnsi"/>
          <w:sz w:val="22"/>
          <w:szCs w:val="22"/>
        </w:rPr>
        <w:t xml:space="preserve"> </w:t>
      </w:r>
    </w:p>
    <w:p w14:paraId="278E7CC7" w14:textId="01C62ACF" w:rsidR="008864D0" w:rsidRPr="00FF2109" w:rsidRDefault="00FD3CA2" w:rsidP="00583F71">
      <w:pPr>
        <w:pStyle w:val="Lijstalinea"/>
        <w:numPr>
          <w:ilvl w:val="0"/>
          <w:numId w:val="5"/>
        </w:numPr>
        <w:rPr>
          <w:rFonts w:asciiTheme="majorHAnsi" w:hAnsiTheme="majorHAnsi"/>
          <w:sz w:val="22"/>
          <w:szCs w:val="22"/>
        </w:rPr>
      </w:pPr>
      <w:r>
        <w:rPr>
          <w:rFonts w:asciiTheme="majorHAnsi" w:hAnsiTheme="majorHAnsi"/>
          <w:sz w:val="22"/>
          <w:szCs w:val="22"/>
        </w:rPr>
        <w:t>j</w:t>
      </w:r>
      <w:r w:rsidR="008864D0">
        <w:rPr>
          <w:rFonts w:asciiTheme="majorHAnsi" w:hAnsiTheme="majorHAnsi"/>
          <w:sz w:val="22"/>
          <w:szCs w:val="22"/>
        </w:rPr>
        <w:t>e hebt a</w:t>
      </w:r>
      <w:r w:rsidR="008864D0" w:rsidRPr="00FF2109">
        <w:rPr>
          <w:rFonts w:asciiTheme="majorHAnsi" w:hAnsiTheme="majorHAnsi"/>
          <w:sz w:val="22"/>
          <w:szCs w:val="22"/>
        </w:rPr>
        <w:t>antoonbare affiniteit met podiumkunsten en film en al enige ervaring met het werken (al dan niet in betaalde functies) bij verschillende culturele organisaties, festivals of evenementen;</w:t>
      </w:r>
    </w:p>
    <w:p w14:paraId="11AE573C" w14:textId="4BD47EBC" w:rsidR="008864D0" w:rsidRPr="00FD3CA2" w:rsidRDefault="00FD3CA2" w:rsidP="00FD3CA2">
      <w:pPr>
        <w:pStyle w:val="Lijstalinea"/>
        <w:numPr>
          <w:ilvl w:val="0"/>
          <w:numId w:val="5"/>
        </w:numPr>
        <w:rPr>
          <w:rFonts w:asciiTheme="majorHAnsi" w:hAnsiTheme="majorHAnsi" w:cs="Symbol"/>
          <w:sz w:val="22"/>
          <w:szCs w:val="22"/>
        </w:rPr>
      </w:pPr>
      <w:r>
        <w:rPr>
          <w:rFonts w:asciiTheme="majorHAnsi" w:hAnsiTheme="majorHAnsi"/>
          <w:sz w:val="22"/>
          <w:szCs w:val="22"/>
        </w:rPr>
        <w:t>j</w:t>
      </w:r>
      <w:r w:rsidR="008864D0" w:rsidRPr="00FD3CA2">
        <w:rPr>
          <w:rFonts w:asciiTheme="majorHAnsi" w:hAnsiTheme="majorHAnsi"/>
          <w:sz w:val="22"/>
          <w:szCs w:val="22"/>
        </w:rPr>
        <w:t>e kunt werken met een CMS</w:t>
      </w:r>
      <w:r w:rsidRPr="00FD3CA2">
        <w:rPr>
          <w:rFonts w:asciiTheme="majorHAnsi" w:hAnsiTheme="majorHAnsi"/>
          <w:sz w:val="22"/>
          <w:szCs w:val="22"/>
        </w:rPr>
        <w:t xml:space="preserve"> en w</w:t>
      </w:r>
      <w:r w:rsidR="002756CA">
        <w:rPr>
          <w:rFonts w:asciiTheme="majorHAnsi" w:hAnsiTheme="majorHAnsi"/>
          <w:sz w:val="22"/>
          <w:szCs w:val="22"/>
        </w:rPr>
        <w:t>eet alles van social m</w:t>
      </w:r>
      <w:r w:rsidR="008864D0" w:rsidRPr="00FD3CA2">
        <w:rPr>
          <w:rFonts w:asciiTheme="majorHAnsi" w:hAnsiTheme="majorHAnsi"/>
          <w:sz w:val="22"/>
          <w:szCs w:val="22"/>
        </w:rPr>
        <w:t>edia en online content;</w:t>
      </w:r>
    </w:p>
    <w:p w14:paraId="042C6F37" w14:textId="05B88BA8" w:rsidR="00FD3CA2" w:rsidRPr="00FD3CA2" w:rsidRDefault="00FD3CA2" w:rsidP="00FD3CA2">
      <w:pPr>
        <w:pStyle w:val="Lijstalinea"/>
        <w:numPr>
          <w:ilvl w:val="0"/>
          <w:numId w:val="5"/>
        </w:numPr>
        <w:rPr>
          <w:rFonts w:asciiTheme="majorHAnsi" w:hAnsiTheme="majorHAnsi" w:cs="Symbol"/>
          <w:sz w:val="22"/>
          <w:szCs w:val="22"/>
        </w:rPr>
      </w:pPr>
      <w:r>
        <w:rPr>
          <w:rFonts w:asciiTheme="majorHAnsi" w:hAnsiTheme="majorHAnsi"/>
          <w:sz w:val="22"/>
          <w:szCs w:val="22"/>
        </w:rPr>
        <w:t>j</w:t>
      </w:r>
      <w:r w:rsidR="008864D0">
        <w:rPr>
          <w:rFonts w:asciiTheme="majorHAnsi" w:hAnsiTheme="majorHAnsi"/>
          <w:sz w:val="22"/>
          <w:szCs w:val="22"/>
        </w:rPr>
        <w:t xml:space="preserve">e bent </w:t>
      </w:r>
      <w:r>
        <w:rPr>
          <w:rFonts w:asciiTheme="majorHAnsi" w:hAnsiTheme="majorHAnsi"/>
          <w:sz w:val="22"/>
          <w:szCs w:val="22"/>
        </w:rPr>
        <w:t xml:space="preserve">inventief, </w:t>
      </w:r>
      <w:r w:rsidR="008864D0" w:rsidRPr="00FF2109">
        <w:rPr>
          <w:rFonts w:asciiTheme="majorHAnsi" w:hAnsiTheme="majorHAnsi"/>
          <w:sz w:val="22"/>
          <w:szCs w:val="22"/>
        </w:rPr>
        <w:t>e</w:t>
      </w:r>
      <w:r>
        <w:rPr>
          <w:rFonts w:asciiTheme="majorHAnsi" w:hAnsiTheme="majorHAnsi"/>
          <w:sz w:val="22"/>
          <w:szCs w:val="22"/>
        </w:rPr>
        <w:t xml:space="preserve">nthousiast </w:t>
      </w:r>
      <w:r w:rsidR="008864D0">
        <w:rPr>
          <w:rFonts w:asciiTheme="majorHAnsi" w:hAnsiTheme="majorHAnsi"/>
          <w:sz w:val="22"/>
          <w:szCs w:val="22"/>
        </w:rPr>
        <w:t>en flexibel</w:t>
      </w:r>
      <w:r>
        <w:rPr>
          <w:rFonts w:asciiTheme="majorHAnsi" w:hAnsiTheme="majorHAnsi"/>
          <w:sz w:val="22"/>
          <w:szCs w:val="22"/>
        </w:rPr>
        <w:t>;</w:t>
      </w:r>
      <w:r w:rsidR="008864D0">
        <w:rPr>
          <w:rFonts w:asciiTheme="majorHAnsi" w:hAnsiTheme="majorHAnsi"/>
          <w:sz w:val="22"/>
          <w:szCs w:val="22"/>
        </w:rPr>
        <w:t xml:space="preserve"> </w:t>
      </w:r>
    </w:p>
    <w:p w14:paraId="68556380" w14:textId="4381862D" w:rsidR="008864D0" w:rsidRPr="002756CA" w:rsidRDefault="00FD3CA2" w:rsidP="00FD3CA2">
      <w:pPr>
        <w:pStyle w:val="Lijstalinea"/>
        <w:numPr>
          <w:ilvl w:val="0"/>
          <w:numId w:val="5"/>
        </w:numPr>
        <w:rPr>
          <w:rFonts w:asciiTheme="majorHAnsi" w:hAnsiTheme="majorHAnsi" w:cs="Symbol"/>
          <w:sz w:val="22"/>
          <w:szCs w:val="22"/>
        </w:rPr>
      </w:pPr>
      <w:r>
        <w:rPr>
          <w:rFonts w:asciiTheme="majorHAnsi" w:hAnsiTheme="majorHAnsi"/>
          <w:sz w:val="22"/>
          <w:szCs w:val="22"/>
        </w:rPr>
        <w:t xml:space="preserve">en je kunt </w:t>
      </w:r>
      <w:r w:rsidR="008864D0">
        <w:rPr>
          <w:rFonts w:asciiTheme="majorHAnsi" w:hAnsiTheme="majorHAnsi"/>
          <w:sz w:val="22"/>
          <w:szCs w:val="22"/>
        </w:rPr>
        <w:t xml:space="preserve">zelfstandig </w:t>
      </w:r>
      <w:r w:rsidR="008864D0" w:rsidRPr="00FF2109">
        <w:rPr>
          <w:rFonts w:asciiTheme="majorHAnsi" w:hAnsiTheme="majorHAnsi"/>
          <w:sz w:val="22"/>
          <w:szCs w:val="22"/>
        </w:rPr>
        <w:t>werken, plannen en organiseren</w:t>
      </w:r>
      <w:r>
        <w:rPr>
          <w:rFonts w:asciiTheme="majorHAnsi" w:hAnsiTheme="majorHAnsi"/>
          <w:sz w:val="22"/>
          <w:szCs w:val="22"/>
        </w:rPr>
        <w:t>.</w:t>
      </w:r>
    </w:p>
    <w:p w14:paraId="320ECEFC" w14:textId="77777777" w:rsidR="002756CA" w:rsidRPr="00FF2109" w:rsidRDefault="002756CA" w:rsidP="002756CA">
      <w:pPr>
        <w:pStyle w:val="Lijstalinea"/>
        <w:rPr>
          <w:rFonts w:asciiTheme="majorHAnsi" w:hAnsiTheme="majorHAnsi" w:cs="Symbol"/>
          <w:sz w:val="22"/>
          <w:szCs w:val="22"/>
        </w:rPr>
      </w:pPr>
    </w:p>
    <w:p w14:paraId="099B57F2" w14:textId="1BD6BB4A" w:rsidR="008864D0" w:rsidRPr="00583F71" w:rsidRDefault="00FD3CA2" w:rsidP="00583F71">
      <w:pPr>
        <w:pStyle w:val="Lijstalinea"/>
        <w:numPr>
          <w:ilvl w:val="0"/>
          <w:numId w:val="5"/>
        </w:numPr>
        <w:rPr>
          <w:rFonts w:asciiTheme="majorHAnsi" w:hAnsiTheme="majorHAnsi" w:cs="Symbol"/>
          <w:sz w:val="22"/>
          <w:szCs w:val="22"/>
        </w:rPr>
      </w:pPr>
      <w:r w:rsidRPr="00583F71">
        <w:rPr>
          <w:rFonts w:asciiTheme="majorHAnsi" w:hAnsiTheme="majorHAnsi"/>
          <w:sz w:val="22"/>
          <w:szCs w:val="22"/>
        </w:rPr>
        <w:t xml:space="preserve">Verder ben je </w:t>
      </w:r>
      <w:r w:rsidR="008864D0" w:rsidRPr="00583F71">
        <w:rPr>
          <w:rFonts w:asciiTheme="majorHAnsi" w:hAnsiTheme="majorHAnsi"/>
          <w:sz w:val="22"/>
          <w:szCs w:val="22"/>
        </w:rPr>
        <w:t>een echte teamplayer die goed kan samenwerken met anderen b</w:t>
      </w:r>
      <w:r w:rsidRPr="00583F71">
        <w:rPr>
          <w:rFonts w:asciiTheme="majorHAnsi" w:hAnsiTheme="majorHAnsi"/>
          <w:sz w:val="22"/>
          <w:szCs w:val="22"/>
        </w:rPr>
        <w:t>innen en buiten de organisatie</w:t>
      </w:r>
      <w:r w:rsidR="00583F71" w:rsidRPr="00583F71">
        <w:rPr>
          <w:rFonts w:asciiTheme="majorHAnsi" w:hAnsiTheme="majorHAnsi"/>
          <w:sz w:val="22"/>
          <w:szCs w:val="22"/>
        </w:rPr>
        <w:t xml:space="preserve"> en werk </w:t>
      </w:r>
      <w:r w:rsidR="00583F71">
        <w:rPr>
          <w:rFonts w:asciiTheme="majorHAnsi" w:hAnsiTheme="majorHAnsi"/>
          <w:sz w:val="22"/>
          <w:szCs w:val="22"/>
        </w:rPr>
        <w:t>je</w:t>
      </w:r>
      <w:r w:rsidR="008864D0" w:rsidRPr="00583F71">
        <w:rPr>
          <w:rFonts w:asciiTheme="majorHAnsi" w:hAnsiTheme="majorHAnsi"/>
          <w:sz w:val="22"/>
          <w:szCs w:val="22"/>
        </w:rPr>
        <w:t xml:space="preserve"> altijd klantgericht</w:t>
      </w:r>
      <w:r w:rsidR="00583F71">
        <w:rPr>
          <w:rFonts w:asciiTheme="majorHAnsi" w:hAnsiTheme="majorHAnsi"/>
          <w:sz w:val="22"/>
          <w:szCs w:val="22"/>
        </w:rPr>
        <w:t>. P</w:t>
      </w:r>
      <w:r w:rsidR="008864D0" w:rsidRPr="00583F71">
        <w:rPr>
          <w:rFonts w:asciiTheme="majorHAnsi" w:hAnsiTheme="majorHAnsi"/>
          <w:sz w:val="22"/>
          <w:szCs w:val="22"/>
        </w:rPr>
        <w:t>ersoonlijk contact met onze doelgroepen vinden we belangrijk</w:t>
      </w:r>
      <w:r w:rsidR="00583F71">
        <w:rPr>
          <w:rFonts w:asciiTheme="majorHAnsi" w:hAnsiTheme="majorHAnsi"/>
          <w:sz w:val="22"/>
          <w:szCs w:val="22"/>
        </w:rPr>
        <w:t>.</w:t>
      </w:r>
    </w:p>
    <w:p w14:paraId="278987D4" w14:textId="00FD8ED5" w:rsidR="008864D0" w:rsidRPr="00FF2109" w:rsidRDefault="00583F71" w:rsidP="00583F71">
      <w:pPr>
        <w:pStyle w:val="Lijstalinea"/>
        <w:numPr>
          <w:ilvl w:val="0"/>
          <w:numId w:val="5"/>
        </w:numPr>
        <w:rPr>
          <w:rFonts w:asciiTheme="majorHAnsi" w:hAnsiTheme="majorHAnsi" w:cs="Symbol"/>
          <w:sz w:val="22"/>
          <w:szCs w:val="22"/>
        </w:rPr>
      </w:pPr>
      <w:r>
        <w:rPr>
          <w:rFonts w:asciiTheme="majorHAnsi" w:hAnsiTheme="majorHAnsi"/>
          <w:sz w:val="22"/>
          <w:szCs w:val="22"/>
        </w:rPr>
        <w:t>Je kunt goed schrijven en als j</w:t>
      </w:r>
      <w:r w:rsidR="008864D0">
        <w:rPr>
          <w:rFonts w:asciiTheme="majorHAnsi" w:hAnsiTheme="majorHAnsi"/>
          <w:sz w:val="22"/>
          <w:szCs w:val="22"/>
        </w:rPr>
        <w:t>e kennis</w:t>
      </w:r>
      <w:r>
        <w:rPr>
          <w:rFonts w:asciiTheme="majorHAnsi" w:hAnsiTheme="majorHAnsi"/>
          <w:sz w:val="22"/>
          <w:szCs w:val="22"/>
        </w:rPr>
        <w:t xml:space="preserve"> hebt</w:t>
      </w:r>
      <w:r w:rsidR="008864D0">
        <w:rPr>
          <w:rFonts w:asciiTheme="majorHAnsi" w:hAnsiTheme="majorHAnsi"/>
          <w:sz w:val="22"/>
          <w:szCs w:val="22"/>
        </w:rPr>
        <w:t xml:space="preserve"> van de Friese taal dan w</w:t>
      </w:r>
      <w:r>
        <w:rPr>
          <w:rFonts w:asciiTheme="majorHAnsi" w:hAnsiTheme="majorHAnsi"/>
          <w:sz w:val="22"/>
          <w:szCs w:val="22"/>
        </w:rPr>
        <w:t>ordt dat zeer op prijs gesteld.</w:t>
      </w:r>
      <w:r w:rsidR="008864D0" w:rsidRPr="00FF2109">
        <w:rPr>
          <w:rFonts w:asciiTheme="majorHAnsi" w:hAnsiTheme="majorHAnsi"/>
          <w:sz w:val="22"/>
          <w:szCs w:val="22"/>
        </w:rPr>
        <w:t xml:space="preserve"> </w:t>
      </w:r>
    </w:p>
    <w:p w14:paraId="79746F4F" w14:textId="572CB169" w:rsidR="008864D0" w:rsidRPr="002756CA" w:rsidRDefault="008864D0" w:rsidP="0050031D">
      <w:pPr>
        <w:pStyle w:val="Lijstalinea"/>
        <w:numPr>
          <w:ilvl w:val="0"/>
          <w:numId w:val="5"/>
        </w:numPr>
        <w:tabs>
          <w:tab w:val="left" w:pos="3150"/>
        </w:tabs>
        <w:rPr>
          <w:rFonts w:asciiTheme="majorHAnsi" w:hAnsiTheme="majorHAnsi"/>
          <w:sz w:val="22"/>
          <w:szCs w:val="22"/>
        </w:rPr>
      </w:pPr>
      <w:r w:rsidRPr="002756CA">
        <w:rPr>
          <w:rFonts w:asciiTheme="majorHAnsi" w:hAnsiTheme="majorHAnsi"/>
          <w:sz w:val="22"/>
          <w:szCs w:val="22"/>
        </w:rPr>
        <w:t>Je vindt het leuk om in een kleine organisatie te werken</w:t>
      </w:r>
      <w:r w:rsidR="002756CA" w:rsidRPr="002756CA">
        <w:rPr>
          <w:rFonts w:asciiTheme="majorHAnsi" w:hAnsiTheme="majorHAnsi"/>
          <w:sz w:val="22"/>
          <w:szCs w:val="22"/>
        </w:rPr>
        <w:t xml:space="preserve"> en </w:t>
      </w:r>
      <w:r w:rsidR="00583F71" w:rsidRPr="002756CA">
        <w:rPr>
          <w:rFonts w:asciiTheme="majorHAnsi" w:hAnsiTheme="majorHAnsi"/>
          <w:sz w:val="22"/>
          <w:szCs w:val="22"/>
        </w:rPr>
        <w:t>j</w:t>
      </w:r>
      <w:r w:rsidRPr="002756CA">
        <w:rPr>
          <w:rFonts w:asciiTheme="majorHAnsi" w:hAnsiTheme="majorHAnsi"/>
          <w:sz w:val="22"/>
          <w:szCs w:val="22"/>
        </w:rPr>
        <w:t>e bent woonachtig in de regio Noordwest Friesland of directe omgeving</w:t>
      </w:r>
      <w:r w:rsidR="002756CA" w:rsidRPr="002756CA">
        <w:rPr>
          <w:rFonts w:asciiTheme="majorHAnsi" w:hAnsiTheme="majorHAnsi"/>
          <w:sz w:val="22"/>
          <w:szCs w:val="22"/>
        </w:rPr>
        <w:t>.</w:t>
      </w:r>
    </w:p>
    <w:p w14:paraId="02DF11C7" w14:textId="77777777" w:rsidR="008864D0" w:rsidRPr="00FF2109" w:rsidRDefault="008864D0" w:rsidP="008864D0">
      <w:pPr>
        <w:rPr>
          <w:rFonts w:asciiTheme="majorHAnsi" w:hAnsiTheme="majorHAnsi"/>
          <w:b/>
          <w:bCs/>
          <w:sz w:val="22"/>
          <w:szCs w:val="22"/>
        </w:rPr>
      </w:pPr>
    </w:p>
    <w:p w14:paraId="4E0E7C96" w14:textId="77777777" w:rsidR="0076702D" w:rsidRPr="00FF2109" w:rsidRDefault="0076702D" w:rsidP="0076702D">
      <w:pPr>
        <w:rPr>
          <w:rFonts w:asciiTheme="majorHAnsi" w:hAnsiTheme="majorHAnsi" w:cs="Symbol"/>
          <w:b/>
          <w:bCs/>
          <w:sz w:val="22"/>
          <w:szCs w:val="22"/>
        </w:rPr>
      </w:pPr>
      <w:r w:rsidRPr="00FF2109">
        <w:rPr>
          <w:rFonts w:asciiTheme="majorHAnsi" w:hAnsiTheme="majorHAnsi"/>
          <w:b/>
          <w:bCs/>
          <w:sz w:val="22"/>
          <w:szCs w:val="22"/>
        </w:rPr>
        <w:t>Wij bieden</w:t>
      </w:r>
      <w:r>
        <w:rPr>
          <w:rFonts w:asciiTheme="majorHAnsi" w:hAnsiTheme="majorHAnsi"/>
          <w:b/>
          <w:bCs/>
          <w:sz w:val="22"/>
          <w:szCs w:val="22"/>
        </w:rPr>
        <w:t>:</w:t>
      </w:r>
      <w:r w:rsidRPr="00FF2109">
        <w:rPr>
          <w:rFonts w:asciiTheme="majorHAnsi" w:hAnsiTheme="majorHAnsi"/>
          <w:b/>
          <w:bCs/>
          <w:sz w:val="22"/>
          <w:szCs w:val="22"/>
        </w:rPr>
        <w:t xml:space="preserve"> </w:t>
      </w:r>
    </w:p>
    <w:p w14:paraId="1CCE6FD8" w14:textId="77777777" w:rsidR="0076702D" w:rsidRPr="00FF2109" w:rsidRDefault="0076702D" w:rsidP="0076702D">
      <w:pPr>
        <w:pStyle w:val="Lijstalinea"/>
        <w:numPr>
          <w:ilvl w:val="0"/>
          <w:numId w:val="6"/>
        </w:numPr>
        <w:rPr>
          <w:rFonts w:asciiTheme="majorHAnsi" w:hAnsiTheme="majorHAnsi" w:cs="Symbol"/>
          <w:sz w:val="22"/>
          <w:szCs w:val="22"/>
        </w:rPr>
      </w:pPr>
      <w:r w:rsidRPr="00FF2109">
        <w:rPr>
          <w:rFonts w:asciiTheme="majorHAnsi" w:hAnsiTheme="majorHAnsi"/>
          <w:sz w:val="22"/>
          <w:szCs w:val="22"/>
        </w:rPr>
        <w:t xml:space="preserve">een contract voor bepaalde tijd </w:t>
      </w:r>
      <w:r>
        <w:rPr>
          <w:rFonts w:asciiTheme="majorHAnsi" w:hAnsiTheme="majorHAnsi"/>
          <w:sz w:val="22"/>
          <w:szCs w:val="22"/>
        </w:rPr>
        <w:t xml:space="preserve">van 1 jaar </w:t>
      </w:r>
    </w:p>
    <w:p w14:paraId="36A573C8" w14:textId="77777777" w:rsidR="0076702D" w:rsidRPr="00FF2109" w:rsidRDefault="0076702D" w:rsidP="0076702D">
      <w:pPr>
        <w:pStyle w:val="Lijstalinea"/>
        <w:numPr>
          <w:ilvl w:val="0"/>
          <w:numId w:val="6"/>
        </w:numPr>
        <w:rPr>
          <w:rFonts w:asciiTheme="majorHAnsi" w:hAnsiTheme="majorHAnsi" w:cs="Symbol"/>
          <w:sz w:val="22"/>
          <w:szCs w:val="22"/>
        </w:rPr>
      </w:pPr>
      <w:r w:rsidRPr="00FF2109">
        <w:rPr>
          <w:rFonts w:asciiTheme="majorHAnsi" w:hAnsiTheme="majorHAnsi"/>
          <w:sz w:val="22"/>
          <w:szCs w:val="22"/>
        </w:rPr>
        <w:t xml:space="preserve">een salaris volgens </w:t>
      </w:r>
      <w:bookmarkStart w:id="0" w:name="_GoBack"/>
      <w:r w:rsidRPr="00FF2109">
        <w:rPr>
          <w:rFonts w:asciiTheme="majorHAnsi" w:hAnsiTheme="majorHAnsi"/>
          <w:sz w:val="22"/>
          <w:szCs w:val="22"/>
        </w:rPr>
        <w:t>de CAO Nederlandse Podia</w:t>
      </w:r>
      <w:bookmarkEnd w:id="0"/>
      <w:r w:rsidRPr="00FF2109">
        <w:rPr>
          <w:rFonts w:asciiTheme="majorHAnsi" w:hAnsiTheme="majorHAnsi"/>
          <w:sz w:val="22"/>
          <w:szCs w:val="22"/>
        </w:rPr>
        <w:t xml:space="preserve"> (indeling in schaal 4) </w:t>
      </w:r>
    </w:p>
    <w:p w14:paraId="04578FFC" w14:textId="77777777" w:rsidR="0076702D" w:rsidRPr="00FF2109" w:rsidRDefault="0076702D" w:rsidP="0076702D">
      <w:pPr>
        <w:pStyle w:val="Lijstalinea"/>
        <w:numPr>
          <w:ilvl w:val="0"/>
          <w:numId w:val="6"/>
        </w:numPr>
        <w:rPr>
          <w:rFonts w:asciiTheme="majorHAnsi" w:hAnsiTheme="majorHAnsi" w:cs="Symbol"/>
          <w:sz w:val="22"/>
          <w:szCs w:val="22"/>
        </w:rPr>
      </w:pPr>
      <w:r w:rsidRPr="00FF2109">
        <w:rPr>
          <w:rFonts w:asciiTheme="majorHAnsi" w:hAnsiTheme="majorHAnsi"/>
          <w:sz w:val="22"/>
          <w:szCs w:val="22"/>
        </w:rPr>
        <w:t xml:space="preserve">inspirerende werkplek en werkervaring </w:t>
      </w:r>
    </w:p>
    <w:p w14:paraId="2E3B5F3C" w14:textId="77777777" w:rsidR="0076702D" w:rsidRPr="00FF2109" w:rsidRDefault="0076702D" w:rsidP="0076702D">
      <w:pPr>
        <w:pStyle w:val="Lijstalinea"/>
        <w:numPr>
          <w:ilvl w:val="0"/>
          <w:numId w:val="6"/>
        </w:numPr>
        <w:rPr>
          <w:rFonts w:asciiTheme="majorHAnsi" w:hAnsiTheme="majorHAnsi" w:cs="Symbol"/>
          <w:sz w:val="22"/>
          <w:szCs w:val="22"/>
        </w:rPr>
      </w:pPr>
      <w:r w:rsidRPr="00FF2109">
        <w:rPr>
          <w:rFonts w:asciiTheme="majorHAnsi" w:hAnsiTheme="majorHAnsi"/>
          <w:sz w:val="22"/>
          <w:szCs w:val="22"/>
        </w:rPr>
        <w:t xml:space="preserve">de mogelijkheid om kennis te maken met alle aspecten van een professioneel theater </w:t>
      </w:r>
    </w:p>
    <w:p w14:paraId="36C14C7A" w14:textId="77777777" w:rsidR="0076702D" w:rsidRPr="00FF2109" w:rsidRDefault="0076702D" w:rsidP="0076702D">
      <w:pPr>
        <w:pStyle w:val="Lijstalinea"/>
        <w:numPr>
          <w:ilvl w:val="0"/>
          <w:numId w:val="6"/>
        </w:numPr>
        <w:rPr>
          <w:rFonts w:asciiTheme="majorHAnsi" w:hAnsiTheme="majorHAnsi" w:cs="Symbol"/>
          <w:sz w:val="22"/>
          <w:szCs w:val="22"/>
        </w:rPr>
      </w:pPr>
      <w:r w:rsidRPr="00FF2109">
        <w:rPr>
          <w:rFonts w:asciiTheme="majorHAnsi" w:hAnsiTheme="majorHAnsi"/>
          <w:sz w:val="22"/>
          <w:szCs w:val="22"/>
        </w:rPr>
        <w:t>leuke collega’ s, veel zelfstandigheid</w:t>
      </w:r>
    </w:p>
    <w:p w14:paraId="309FA955" w14:textId="77777777" w:rsidR="0076702D" w:rsidRPr="00FF2109" w:rsidRDefault="0076702D" w:rsidP="0076702D">
      <w:pPr>
        <w:rPr>
          <w:rFonts w:asciiTheme="majorHAnsi" w:hAnsiTheme="majorHAnsi"/>
          <w:sz w:val="22"/>
          <w:szCs w:val="22"/>
        </w:rPr>
      </w:pPr>
    </w:p>
    <w:p w14:paraId="782FE084" w14:textId="77777777" w:rsidR="0076702D" w:rsidRPr="00FF2109" w:rsidRDefault="0076702D" w:rsidP="0076702D">
      <w:pPr>
        <w:rPr>
          <w:rFonts w:asciiTheme="majorHAnsi" w:hAnsiTheme="majorHAnsi" w:cs="Symbol"/>
          <w:b/>
          <w:bCs/>
          <w:sz w:val="22"/>
          <w:szCs w:val="22"/>
        </w:rPr>
      </w:pPr>
      <w:r w:rsidRPr="00FF2109">
        <w:rPr>
          <w:rFonts w:asciiTheme="majorHAnsi" w:hAnsiTheme="majorHAnsi"/>
          <w:b/>
          <w:bCs/>
          <w:sz w:val="22"/>
          <w:szCs w:val="22"/>
        </w:rPr>
        <w:t xml:space="preserve">Meer informatie en sollicitatie </w:t>
      </w:r>
    </w:p>
    <w:p w14:paraId="5FC52276" w14:textId="77777777" w:rsidR="0076702D" w:rsidRPr="00FF2109" w:rsidRDefault="0076702D" w:rsidP="0076702D">
      <w:pPr>
        <w:rPr>
          <w:rFonts w:asciiTheme="majorHAnsi" w:hAnsiTheme="majorHAnsi"/>
          <w:sz w:val="22"/>
          <w:szCs w:val="22"/>
        </w:rPr>
      </w:pPr>
      <w:r w:rsidRPr="00FF2109">
        <w:rPr>
          <w:rFonts w:asciiTheme="majorHAnsi" w:hAnsiTheme="majorHAnsi"/>
          <w:sz w:val="22"/>
          <w:szCs w:val="22"/>
        </w:rPr>
        <w:t xml:space="preserve">Vragen en reacties (motivatiebrief en CV) graag per mail voor </w:t>
      </w:r>
      <w:r>
        <w:rPr>
          <w:rFonts w:asciiTheme="majorHAnsi" w:hAnsiTheme="majorHAnsi"/>
          <w:sz w:val="22"/>
          <w:szCs w:val="22"/>
        </w:rPr>
        <w:t xml:space="preserve">18 juni </w:t>
      </w:r>
      <w:r w:rsidRPr="00FF2109">
        <w:rPr>
          <w:rFonts w:asciiTheme="majorHAnsi" w:hAnsiTheme="majorHAnsi"/>
          <w:sz w:val="22"/>
          <w:szCs w:val="22"/>
        </w:rPr>
        <w:t>201</w:t>
      </w:r>
      <w:r>
        <w:rPr>
          <w:rFonts w:asciiTheme="majorHAnsi" w:hAnsiTheme="majorHAnsi"/>
          <w:sz w:val="22"/>
          <w:szCs w:val="22"/>
        </w:rPr>
        <w:t>8</w:t>
      </w:r>
      <w:r w:rsidRPr="00FF2109">
        <w:rPr>
          <w:rFonts w:asciiTheme="majorHAnsi" w:hAnsiTheme="majorHAnsi"/>
          <w:sz w:val="22"/>
          <w:szCs w:val="22"/>
        </w:rPr>
        <w:t xml:space="preserve"> naar: Lineke Kortekaas, directeur, </w:t>
      </w:r>
      <w:r w:rsidRPr="00FF2109">
        <w:rPr>
          <w:rFonts w:asciiTheme="majorHAnsi" w:hAnsiTheme="majorHAnsi"/>
          <w:color w:val="0000FF"/>
          <w:sz w:val="22"/>
          <w:szCs w:val="22"/>
        </w:rPr>
        <w:t>linekekortekaas@theaterdekoornbeurs.nl</w:t>
      </w:r>
      <w:r w:rsidRPr="00FF2109">
        <w:rPr>
          <w:rFonts w:ascii="MS Mincho" w:eastAsia="MS Mincho" w:hAnsi="MS Mincho" w:cs="MS Mincho"/>
          <w:color w:val="0000FF"/>
          <w:sz w:val="22"/>
          <w:szCs w:val="22"/>
        </w:rPr>
        <w:t> </w:t>
      </w:r>
    </w:p>
    <w:p w14:paraId="28C7E21C" w14:textId="77777777" w:rsidR="0076702D" w:rsidRPr="00FF2109" w:rsidRDefault="0076702D" w:rsidP="0076702D">
      <w:pPr>
        <w:rPr>
          <w:rFonts w:asciiTheme="majorHAnsi" w:hAnsiTheme="majorHAnsi" w:cs="Symbol"/>
          <w:sz w:val="22"/>
          <w:szCs w:val="22"/>
        </w:rPr>
      </w:pPr>
      <w:r w:rsidRPr="00FF2109">
        <w:rPr>
          <w:rFonts w:asciiTheme="majorHAnsi" w:hAnsiTheme="majorHAnsi"/>
          <w:sz w:val="22"/>
          <w:szCs w:val="22"/>
        </w:rPr>
        <w:t>De functie gaat bij voorkeur in per september 201</w:t>
      </w:r>
      <w:r>
        <w:rPr>
          <w:rFonts w:asciiTheme="majorHAnsi" w:hAnsiTheme="majorHAnsi"/>
          <w:sz w:val="22"/>
          <w:szCs w:val="22"/>
        </w:rPr>
        <w:t>8</w:t>
      </w:r>
      <w:r w:rsidRPr="00FF2109">
        <w:rPr>
          <w:rFonts w:asciiTheme="majorHAnsi" w:hAnsiTheme="majorHAnsi"/>
          <w:sz w:val="22"/>
          <w:szCs w:val="22"/>
        </w:rPr>
        <w:t xml:space="preserve">. Gesprekken zullen plaatsvinden </w:t>
      </w:r>
      <w:r>
        <w:rPr>
          <w:rFonts w:asciiTheme="majorHAnsi" w:hAnsiTheme="majorHAnsi"/>
          <w:sz w:val="22"/>
          <w:szCs w:val="22"/>
        </w:rPr>
        <w:t>op 25 en 28 juni</w:t>
      </w:r>
      <w:r w:rsidRPr="00FF2109">
        <w:rPr>
          <w:rFonts w:asciiTheme="majorHAnsi" w:hAnsiTheme="majorHAnsi"/>
          <w:sz w:val="22"/>
          <w:szCs w:val="22"/>
        </w:rPr>
        <w:t>.</w:t>
      </w:r>
    </w:p>
    <w:p w14:paraId="173A0C77" w14:textId="77777777" w:rsidR="0076702D" w:rsidRPr="00FF2109" w:rsidRDefault="0076702D" w:rsidP="0076702D">
      <w:pPr>
        <w:rPr>
          <w:rFonts w:asciiTheme="majorHAnsi" w:hAnsiTheme="majorHAnsi"/>
          <w:sz w:val="22"/>
          <w:szCs w:val="22"/>
        </w:rPr>
      </w:pPr>
    </w:p>
    <w:p w14:paraId="207DDF48" w14:textId="77777777" w:rsidR="008864D0" w:rsidRDefault="008864D0" w:rsidP="008864D0">
      <w:pPr>
        <w:rPr>
          <w:rFonts w:asciiTheme="majorHAnsi" w:hAnsiTheme="majorHAnsi"/>
          <w:sz w:val="22"/>
          <w:szCs w:val="22"/>
        </w:rPr>
      </w:pPr>
    </w:p>
    <w:p w14:paraId="17EB8248" w14:textId="0E567D77" w:rsidR="008864D0" w:rsidRPr="00FF2109" w:rsidRDefault="005C6D7E" w:rsidP="008864D0">
      <w:pPr>
        <w:rPr>
          <w:rFonts w:asciiTheme="majorHAnsi" w:hAnsiTheme="majorHAnsi"/>
          <w:b/>
          <w:bCs/>
          <w:sz w:val="22"/>
          <w:szCs w:val="22"/>
        </w:rPr>
      </w:pPr>
      <w:r>
        <w:rPr>
          <w:rFonts w:asciiTheme="majorHAnsi" w:hAnsiTheme="majorHAnsi"/>
          <w:b/>
          <w:bCs/>
          <w:sz w:val="22"/>
          <w:szCs w:val="22"/>
        </w:rPr>
        <w:t>Over Theater d</w:t>
      </w:r>
      <w:r w:rsidR="008864D0">
        <w:rPr>
          <w:rFonts w:asciiTheme="majorHAnsi" w:hAnsiTheme="majorHAnsi"/>
          <w:b/>
          <w:bCs/>
          <w:sz w:val="22"/>
          <w:szCs w:val="22"/>
        </w:rPr>
        <w:t>e Koornbeurs:</w:t>
      </w:r>
    </w:p>
    <w:p w14:paraId="40F1D5AE" w14:textId="2EB9331D" w:rsidR="008864D0" w:rsidRPr="00FF2109" w:rsidRDefault="008864D0" w:rsidP="008864D0">
      <w:pPr>
        <w:rPr>
          <w:rFonts w:asciiTheme="majorHAnsi" w:hAnsiTheme="majorHAnsi"/>
          <w:sz w:val="22"/>
          <w:szCs w:val="22"/>
        </w:rPr>
      </w:pPr>
      <w:r w:rsidRPr="00FF2109">
        <w:rPr>
          <w:rFonts w:asciiTheme="majorHAnsi" w:hAnsiTheme="majorHAnsi"/>
          <w:sz w:val="22"/>
          <w:szCs w:val="22"/>
        </w:rPr>
        <w:t>De Koornbeurs is gevestigd in de binnenstad van Franeker en profileert zich als een podium voor podiumkunsten en film. Corebusiness is het organiseren en programmeren van voorstellingen, concerten en film. De Koornbeurs houdt zich tevens bezig met het organiseren van activiteiten voor en door verschillende doelgroepen zowel in het eigen gebouw als daarbuiten op locaties in samenwerking met anderen. Daarnaast is sinds september 2015 ‘Sterrenkijker’, het cultuureducatieve programma voor het basisonderwijs toegevoegd aan de organisatie. De theaterzaal en alle foyers in het gebouw zijn beschikbaar voor verhuur. De horeca is in eigen beheer en is ondersteunend en voorwaardenscheppend.</w:t>
      </w:r>
    </w:p>
    <w:p w14:paraId="189F3FAB" w14:textId="163A28CF" w:rsidR="008864D0" w:rsidRPr="00FF2109" w:rsidRDefault="008864D0" w:rsidP="0076702D">
      <w:pPr>
        <w:rPr>
          <w:rFonts w:asciiTheme="majorHAnsi" w:hAnsiTheme="majorHAnsi"/>
          <w:sz w:val="22"/>
          <w:szCs w:val="22"/>
        </w:rPr>
      </w:pPr>
      <w:r w:rsidRPr="00FF2109">
        <w:rPr>
          <w:rFonts w:asciiTheme="majorHAnsi" w:hAnsiTheme="majorHAnsi"/>
          <w:sz w:val="22"/>
          <w:szCs w:val="22"/>
        </w:rPr>
        <w:t xml:space="preserve">Het theater is een van de belangrijke culturele instellingen in de gemeente Waadhoeke en daarnaast in de regio Noordwest Friesland. De Koornbeurs beschikt over een grote zaal met balkon (max. 500 personen zittend en 750 personen staand publiek) en drie foyers. De Koornbeurs heeft een kleine professionele en flexibele personele organisatie. Deze bestaat uit vijf medewerkers in vast dienstverband, aangevuld met enkele medewerkers met een dienstverband voor bepaalde tijd, oproepkrachten voor techniek, horeca en administratie (inhuur), vrijwilligers en stagiaires. We werken in een klein team waarbij eenieder inzetbaar is op verschillende taken. Voorkomende werkzaamheden pakken we gezamenlijk op. Er is veel ruimte voor eigen inbreng. </w:t>
      </w:r>
    </w:p>
    <w:sectPr w:rsidR="008864D0" w:rsidRPr="00FF2109" w:rsidSect="004D69F5">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DengXian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D03499"/>
    <w:multiLevelType w:val="hybridMultilevel"/>
    <w:tmpl w:val="30BC2A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82F67D5"/>
    <w:multiLevelType w:val="hybridMultilevel"/>
    <w:tmpl w:val="37B0EB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EA12991"/>
    <w:multiLevelType w:val="hybridMultilevel"/>
    <w:tmpl w:val="B7887A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59B"/>
    <w:rsid w:val="00022E48"/>
    <w:rsid w:val="00026C40"/>
    <w:rsid w:val="000A3120"/>
    <w:rsid w:val="000C4167"/>
    <w:rsid w:val="000E2965"/>
    <w:rsid w:val="001B1554"/>
    <w:rsid w:val="002468A0"/>
    <w:rsid w:val="00260656"/>
    <w:rsid w:val="002756CA"/>
    <w:rsid w:val="00287923"/>
    <w:rsid w:val="002B7BAF"/>
    <w:rsid w:val="00315100"/>
    <w:rsid w:val="00466873"/>
    <w:rsid w:val="004A7CE4"/>
    <w:rsid w:val="00583F71"/>
    <w:rsid w:val="005C6D7E"/>
    <w:rsid w:val="005F6211"/>
    <w:rsid w:val="0062791D"/>
    <w:rsid w:val="0073059B"/>
    <w:rsid w:val="007479B6"/>
    <w:rsid w:val="0076702D"/>
    <w:rsid w:val="008864D0"/>
    <w:rsid w:val="008C6890"/>
    <w:rsid w:val="008F7DDB"/>
    <w:rsid w:val="0091763A"/>
    <w:rsid w:val="00981652"/>
    <w:rsid w:val="00986888"/>
    <w:rsid w:val="00AD0D49"/>
    <w:rsid w:val="00B32C7E"/>
    <w:rsid w:val="00B65471"/>
    <w:rsid w:val="00B8374D"/>
    <w:rsid w:val="00D43864"/>
    <w:rsid w:val="00F86A64"/>
    <w:rsid w:val="00F92EFE"/>
    <w:rsid w:val="00FD3CA2"/>
    <w:rsid w:val="00FF2109"/>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42AA06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868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3300</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Lineke Kortekaas</dc:creator>
  <cp:keywords/>
  <dc:description/>
  <cp:lastModifiedBy>Julia</cp:lastModifiedBy>
  <cp:revision>2</cp:revision>
  <dcterms:created xsi:type="dcterms:W3CDTF">2018-06-05T11:09:00Z</dcterms:created>
  <dcterms:modified xsi:type="dcterms:W3CDTF">2018-06-05T11:09:00Z</dcterms:modified>
</cp:coreProperties>
</file>